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0" w:rsidRPr="00D84CA0" w:rsidRDefault="00C91089" w:rsidP="00D84CA0">
      <w:pPr>
        <w:pStyle w:val="NormalWeb"/>
        <w:jc w:val="center"/>
        <w:rPr>
          <w:rFonts w:asciiTheme="minorHAnsi" w:hAnsiTheme="minorHAnsi" w:cstheme="minorHAnsi"/>
          <w:bCs/>
          <w:color w:val="000000"/>
          <w:u w:val="single"/>
        </w:rPr>
      </w:pPr>
      <w:r w:rsidRPr="00D84CA0">
        <w:rPr>
          <w:rFonts w:asciiTheme="minorHAnsi" w:hAnsiTheme="minorHAnsi" w:cstheme="minorHAnsi"/>
          <w:bCs/>
          <w:color w:val="000000"/>
          <w:u w:val="single"/>
        </w:rPr>
        <w:t xml:space="preserve">Guidelines for students residing in the hostels </w:t>
      </w:r>
      <w:r w:rsidR="00D84CA0" w:rsidRPr="00D84CA0">
        <w:rPr>
          <w:rFonts w:asciiTheme="minorHAnsi" w:hAnsiTheme="minorHAnsi" w:cstheme="minorHAnsi"/>
          <w:bCs/>
          <w:color w:val="000000"/>
          <w:u w:val="single"/>
        </w:rPr>
        <w:t xml:space="preserve">and not in quarantine </w:t>
      </w:r>
    </w:p>
    <w:p w:rsidR="00C91089" w:rsidRPr="00D84CA0" w:rsidRDefault="00C91089" w:rsidP="00D84CA0">
      <w:pPr>
        <w:pStyle w:val="NormalWeb"/>
        <w:jc w:val="center"/>
        <w:rPr>
          <w:rFonts w:asciiTheme="minorHAnsi" w:hAnsiTheme="minorHAnsi" w:cstheme="minorHAnsi"/>
          <w:bCs/>
          <w:color w:val="000000"/>
          <w:u w:val="single"/>
        </w:rPr>
      </w:pPr>
      <w:proofErr w:type="gramStart"/>
      <w:r w:rsidRPr="00D84CA0">
        <w:rPr>
          <w:rFonts w:asciiTheme="minorHAnsi" w:hAnsiTheme="minorHAnsi" w:cstheme="minorHAnsi"/>
          <w:bCs/>
          <w:color w:val="000000"/>
          <w:u w:val="single"/>
        </w:rPr>
        <w:t>planning</w:t>
      </w:r>
      <w:proofErr w:type="gramEnd"/>
      <w:r w:rsidRPr="00D84CA0">
        <w:rPr>
          <w:rFonts w:asciiTheme="minorHAnsi" w:hAnsiTheme="minorHAnsi" w:cstheme="minorHAnsi"/>
          <w:bCs/>
          <w:color w:val="000000"/>
          <w:u w:val="single"/>
        </w:rPr>
        <w:t xml:space="preserve"> </w:t>
      </w:r>
      <w:r w:rsidR="00A405B8" w:rsidRPr="00D84CA0">
        <w:rPr>
          <w:rFonts w:asciiTheme="minorHAnsi" w:hAnsiTheme="minorHAnsi" w:cstheme="minorHAnsi"/>
          <w:bCs/>
          <w:color w:val="000000"/>
          <w:u w:val="single"/>
        </w:rPr>
        <w:t xml:space="preserve">for </w:t>
      </w:r>
      <w:r w:rsidR="00D84CA0" w:rsidRPr="00D84CA0">
        <w:rPr>
          <w:rFonts w:asciiTheme="minorHAnsi" w:hAnsiTheme="minorHAnsi" w:cstheme="minorHAnsi"/>
          <w:bCs/>
          <w:color w:val="000000"/>
          <w:u w:val="single"/>
        </w:rPr>
        <w:t xml:space="preserve">a </w:t>
      </w:r>
      <w:r w:rsidR="00A405B8" w:rsidRPr="00D84CA0">
        <w:rPr>
          <w:rFonts w:asciiTheme="minorHAnsi" w:hAnsiTheme="minorHAnsi" w:cstheme="minorHAnsi"/>
          <w:bCs/>
          <w:color w:val="000000"/>
          <w:u w:val="single"/>
        </w:rPr>
        <w:t>visit</w:t>
      </w:r>
      <w:r w:rsidRPr="00D84CA0">
        <w:rPr>
          <w:rFonts w:asciiTheme="minorHAnsi" w:hAnsiTheme="minorHAnsi" w:cstheme="minorHAnsi"/>
          <w:bCs/>
          <w:color w:val="000000"/>
          <w:u w:val="single"/>
        </w:rPr>
        <w:t xml:space="preserve"> outside </w:t>
      </w:r>
      <w:r w:rsidR="00D84CA0" w:rsidRPr="00D84CA0">
        <w:rPr>
          <w:rFonts w:asciiTheme="minorHAnsi" w:hAnsiTheme="minorHAnsi" w:cstheme="minorHAnsi"/>
          <w:bCs/>
          <w:color w:val="000000"/>
          <w:u w:val="single"/>
        </w:rPr>
        <w:t xml:space="preserve">the </w:t>
      </w:r>
      <w:r w:rsidRPr="00D84CA0">
        <w:rPr>
          <w:rFonts w:asciiTheme="minorHAnsi" w:hAnsiTheme="minorHAnsi" w:cstheme="minorHAnsi"/>
          <w:bCs/>
          <w:color w:val="000000"/>
          <w:u w:val="single"/>
        </w:rPr>
        <w:t>IISc campus</w:t>
      </w:r>
    </w:p>
    <w:p w:rsidR="00C91089" w:rsidRPr="00D84CA0" w:rsidRDefault="00C91089" w:rsidP="00C91089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bCs/>
          <w:color w:val="000000"/>
        </w:rPr>
      </w:pPr>
      <w:r w:rsidRPr="00D84CA0">
        <w:rPr>
          <w:rFonts w:asciiTheme="minorHAnsi" w:hAnsiTheme="minorHAnsi" w:cstheme="minorHAnsi"/>
          <w:bCs/>
          <w:color w:val="000000"/>
        </w:rPr>
        <w:t>Students are strongly advised not to step out of campus in view of the prevailing COVID-19 situation.</w:t>
      </w:r>
    </w:p>
    <w:p w:rsidR="00C91089" w:rsidRPr="00D84CA0" w:rsidRDefault="00C91089" w:rsidP="00C91089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bCs/>
          <w:color w:val="000000"/>
        </w:rPr>
      </w:pPr>
      <w:r w:rsidRPr="00D84CA0">
        <w:rPr>
          <w:rFonts w:asciiTheme="minorHAnsi" w:hAnsiTheme="minorHAnsi" w:cstheme="minorHAnsi"/>
          <w:bCs/>
          <w:color w:val="000000"/>
        </w:rPr>
        <w:t>Emergency</w:t>
      </w:r>
      <w:r w:rsidR="00A405B8" w:rsidRPr="00D84CA0">
        <w:rPr>
          <w:rFonts w:asciiTheme="minorHAnsi" w:hAnsiTheme="minorHAnsi" w:cstheme="minorHAnsi"/>
          <w:bCs/>
          <w:color w:val="000000"/>
        </w:rPr>
        <w:t xml:space="preserve"> visits can be made by submitting the form</w:t>
      </w:r>
      <w:r w:rsidRPr="00D84CA0">
        <w:rPr>
          <w:rFonts w:asciiTheme="minorHAnsi" w:hAnsiTheme="minorHAnsi" w:cstheme="minorHAnsi"/>
          <w:bCs/>
          <w:color w:val="000000"/>
        </w:rPr>
        <w:t xml:space="preserve"> t</w:t>
      </w:r>
      <w:r w:rsidR="00E65C16" w:rsidRPr="00D84CA0">
        <w:rPr>
          <w:rFonts w:asciiTheme="minorHAnsi" w:hAnsiTheme="minorHAnsi" w:cstheme="minorHAnsi"/>
          <w:bCs/>
          <w:color w:val="000000"/>
        </w:rPr>
        <w:t>o the respective hostel wardens (overnight visits are not permitted)</w:t>
      </w:r>
    </w:p>
    <w:p w:rsidR="00C91089" w:rsidRPr="00D84CA0" w:rsidRDefault="00C91089" w:rsidP="005515DA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bCs/>
          <w:color w:val="000000"/>
        </w:rPr>
      </w:pPr>
      <w:r w:rsidRPr="00D84CA0">
        <w:rPr>
          <w:rFonts w:asciiTheme="minorHAnsi" w:hAnsiTheme="minorHAnsi" w:cstheme="minorHAnsi"/>
          <w:bCs/>
          <w:color w:val="000000"/>
        </w:rPr>
        <w:t>The form must be submitted at least half a day before proceeding. For example, a student wanting to go in the evening, must submit the form by morning</w:t>
      </w:r>
    </w:p>
    <w:p w:rsidR="00D84CA0" w:rsidRPr="00D84CA0" w:rsidRDefault="00470093" w:rsidP="005515DA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bCs/>
          <w:color w:val="000000"/>
        </w:rPr>
      </w:pPr>
      <w:r w:rsidRPr="00D84CA0">
        <w:rPr>
          <w:rFonts w:asciiTheme="minorHAnsi" w:hAnsiTheme="minorHAnsi" w:cstheme="minorHAnsi"/>
          <w:bCs/>
          <w:color w:val="000000"/>
        </w:rPr>
        <w:t>Curfew timing</w:t>
      </w:r>
      <w:r w:rsidR="00D84CA0" w:rsidRPr="00D84CA0">
        <w:rPr>
          <w:rFonts w:asciiTheme="minorHAnsi" w:hAnsiTheme="minorHAnsi" w:cstheme="minorHAnsi"/>
          <w:bCs/>
          <w:color w:val="000000"/>
        </w:rPr>
        <w:t>s</w:t>
      </w:r>
      <w:r w:rsidRPr="00D84CA0">
        <w:rPr>
          <w:rFonts w:asciiTheme="minorHAnsi" w:hAnsiTheme="minorHAnsi" w:cstheme="minorHAnsi"/>
          <w:bCs/>
          <w:color w:val="000000"/>
        </w:rPr>
        <w:t xml:space="preserve"> are from 9.00 PM to 5.00AM </w:t>
      </w:r>
      <w:r w:rsidR="00D84CA0" w:rsidRPr="00D84CA0">
        <w:rPr>
          <w:rFonts w:asciiTheme="minorHAnsi" w:hAnsiTheme="minorHAnsi" w:cstheme="minorHAnsi"/>
          <w:bCs/>
          <w:color w:val="000000"/>
        </w:rPr>
        <w:t>(</w:t>
      </w:r>
      <w:proofErr w:type="spellStart"/>
      <w:r w:rsidR="005C6D23" w:rsidRPr="005C6D23">
        <w:fldChar w:fldCharType="begin"/>
      </w:r>
      <w:r w:rsidR="00D84CA0" w:rsidRPr="00D84CA0">
        <w:rPr>
          <w:rFonts w:asciiTheme="minorHAnsi" w:hAnsiTheme="minorHAnsi" w:cstheme="minorHAnsi"/>
          <w:bCs/>
        </w:rPr>
        <w:instrText xml:space="preserve"> HYPERLINK "https://covid19.karnataka.gov.in/storage/pdf-files/MHA%20Order%20Dt.%2030.5.2020%20with%20guidelines%20on%20extension%20of%20LD%20in%20Containment%20Zones%20and%20phased%20reopening.pdf" </w:instrText>
      </w:r>
      <w:r w:rsidR="005C6D23" w:rsidRPr="005C6D23">
        <w:fldChar w:fldCharType="separate"/>
      </w:r>
      <w:r w:rsidR="00D84CA0" w:rsidRPr="00D84CA0">
        <w:rPr>
          <w:rStyle w:val="Hyperlink"/>
          <w:rFonts w:asciiTheme="minorHAnsi" w:hAnsiTheme="minorHAnsi" w:cstheme="minorHAnsi"/>
          <w:bCs/>
        </w:rPr>
        <w:t>GoK</w:t>
      </w:r>
      <w:proofErr w:type="spellEnd"/>
      <w:r w:rsidR="00D84CA0" w:rsidRPr="00D84CA0">
        <w:rPr>
          <w:rStyle w:val="Hyperlink"/>
          <w:rFonts w:asciiTheme="minorHAnsi" w:hAnsiTheme="minorHAnsi" w:cstheme="minorHAnsi"/>
          <w:bCs/>
        </w:rPr>
        <w:t xml:space="preserve"> guidelines</w:t>
      </w:r>
      <w:r w:rsidR="005C6D23" w:rsidRPr="00D84CA0">
        <w:rPr>
          <w:rStyle w:val="Hyperlink"/>
          <w:rFonts w:asciiTheme="minorHAnsi" w:hAnsiTheme="minorHAnsi" w:cstheme="minorHAnsi"/>
          <w:bCs/>
        </w:rPr>
        <w:fldChar w:fldCharType="end"/>
      </w:r>
      <w:r w:rsidR="00D84CA0" w:rsidRPr="00D84CA0">
        <w:rPr>
          <w:rFonts w:asciiTheme="minorHAnsi" w:hAnsiTheme="minorHAnsi" w:cstheme="minorHAnsi"/>
          <w:bCs/>
          <w:color w:val="000000"/>
        </w:rPr>
        <w:t>)</w:t>
      </w:r>
    </w:p>
    <w:p w:rsidR="002D6472" w:rsidRPr="00D84CA0" w:rsidRDefault="00072FD9" w:rsidP="00D84CA0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bCs/>
          <w:color w:val="000000"/>
        </w:rPr>
      </w:pPr>
      <w:r w:rsidRPr="00D84CA0">
        <w:rPr>
          <w:rFonts w:asciiTheme="minorHAnsi" w:hAnsiTheme="minorHAnsi" w:cstheme="minorHAnsi"/>
          <w:bCs/>
        </w:rPr>
        <w:t>Student should fillthe Form</w:t>
      </w:r>
      <w:r w:rsidR="00A405B8" w:rsidRPr="00D84CA0">
        <w:rPr>
          <w:rFonts w:asciiTheme="minorHAnsi" w:hAnsiTheme="minorHAnsi" w:cstheme="minorHAnsi"/>
          <w:bCs/>
        </w:rPr>
        <w:t>and</w:t>
      </w:r>
      <w:r w:rsidR="005515DA" w:rsidRPr="00D84CA0">
        <w:rPr>
          <w:rFonts w:asciiTheme="minorHAnsi" w:hAnsiTheme="minorHAnsi" w:cstheme="minorHAnsi"/>
          <w:bCs/>
        </w:rPr>
        <w:t xml:space="preserve"> submit </w:t>
      </w:r>
      <w:r w:rsidR="00A405B8" w:rsidRPr="00D84CA0">
        <w:rPr>
          <w:rFonts w:asciiTheme="minorHAnsi" w:hAnsiTheme="minorHAnsi" w:cstheme="minorHAnsi"/>
          <w:bCs/>
        </w:rPr>
        <w:t xml:space="preserve">to </w:t>
      </w:r>
      <w:hyperlink r:id="rId8" w:history="1">
        <w:r w:rsidR="005515DA" w:rsidRPr="00D84CA0">
          <w:rPr>
            <w:rStyle w:val="Hyperlink"/>
            <w:rFonts w:asciiTheme="minorHAnsi" w:hAnsiTheme="minorHAnsi" w:cstheme="minorHAnsi"/>
            <w:bCs/>
          </w:rPr>
          <w:t>hostelwarden@iisc.ac.in</w:t>
        </w:r>
      </w:hyperlink>
    </w:p>
    <w:p w:rsidR="006208FA" w:rsidRPr="00D84CA0" w:rsidRDefault="006208FA" w:rsidP="006208FA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810" w:type="dxa"/>
        <w:tblLook w:val="04A0"/>
      </w:tblPr>
      <w:tblGrid>
        <w:gridCol w:w="3580"/>
        <w:gridCol w:w="4960"/>
      </w:tblGrid>
      <w:tr w:rsidR="002E35C5" w:rsidRPr="00D84CA0" w:rsidTr="00643BCD">
        <w:tc>
          <w:tcPr>
            <w:tcW w:w="3580" w:type="dxa"/>
          </w:tcPr>
          <w:p w:rsidR="002E35C5" w:rsidRPr="00D84CA0" w:rsidRDefault="002E35C5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D84CA0">
              <w:rPr>
                <w:rFonts w:cstheme="minorHAnsi"/>
                <w:sz w:val="24"/>
                <w:szCs w:val="24"/>
              </w:rPr>
              <w:t>SR.Number</w:t>
            </w:r>
            <w:proofErr w:type="spellEnd"/>
          </w:p>
        </w:tc>
        <w:tc>
          <w:tcPr>
            <w:tcW w:w="4960" w:type="dxa"/>
          </w:tcPr>
          <w:p w:rsidR="002E35C5" w:rsidRPr="00D84CA0" w:rsidRDefault="002E35C5" w:rsidP="006208F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E35C5" w:rsidRPr="00D84CA0" w:rsidTr="00643BCD">
        <w:tc>
          <w:tcPr>
            <w:tcW w:w="3580" w:type="dxa"/>
          </w:tcPr>
          <w:p w:rsidR="002E35C5" w:rsidRPr="00D84CA0" w:rsidRDefault="002E35C5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D84CA0">
              <w:rPr>
                <w:rFonts w:cstheme="minorHAnsi"/>
                <w:sz w:val="24"/>
                <w:szCs w:val="24"/>
              </w:rPr>
              <w:t>Student Name</w:t>
            </w:r>
          </w:p>
        </w:tc>
        <w:tc>
          <w:tcPr>
            <w:tcW w:w="4960" w:type="dxa"/>
          </w:tcPr>
          <w:p w:rsidR="002E35C5" w:rsidRPr="00D84CA0" w:rsidRDefault="002E35C5" w:rsidP="006208F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E35C5" w:rsidRPr="00D84CA0" w:rsidTr="00643BCD">
        <w:tc>
          <w:tcPr>
            <w:tcW w:w="3580" w:type="dxa"/>
          </w:tcPr>
          <w:p w:rsidR="002E35C5" w:rsidRPr="00D84CA0" w:rsidRDefault="002E35C5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D84CA0">
              <w:rPr>
                <w:rFonts w:cstheme="minorHAnsi"/>
                <w:sz w:val="24"/>
                <w:szCs w:val="24"/>
              </w:rPr>
              <w:t>Department/ Program</w:t>
            </w:r>
          </w:p>
        </w:tc>
        <w:tc>
          <w:tcPr>
            <w:tcW w:w="4960" w:type="dxa"/>
          </w:tcPr>
          <w:p w:rsidR="002E35C5" w:rsidRPr="00D84CA0" w:rsidRDefault="002E35C5" w:rsidP="006208F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E35C5" w:rsidRPr="00D84CA0" w:rsidTr="00643BCD">
        <w:tc>
          <w:tcPr>
            <w:tcW w:w="3580" w:type="dxa"/>
          </w:tcPr>
          <w:p w:rsidR="002E35C5" w:rsidRPr="00D84CA0" w:rsidRDefault="002E35C5" w:rsidP="002E35C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84CA0">
              <w:rPr>
                <w:rFonts w:cstheme="minorHAnsi"/>
                <w:sz w:val="24"/>
                <w:szCs w:val="24"/>
              </w:rPr>
              <w:t>Hostel Name</w:t>
            </w:r>
            <w:r w:rsidR="00643BCD" w:rsidRPr="00D84CA0">
              <w:rPr>
                <w:rFonts w:cstheme="minorHAnsi"/>
                <w:sz w:val="24"/>
                <w:szCs w:val="24"/>
              </w:rPr>
              <w:t xml:space="preserve">/ </w:t>
            </w:r>
            <w:r w:rsidRPr="00D84CA0">
              <w:rPr>
                <w:rFonts w:cstheme="minorHAnsi"/>
                <w:sz w:val="24"/>
                <w:szCs w:val="24"/>
              </w:rPr>
              <w:t>Room Number</w:t>
            </w:r>
          </w:p>
        </w:tc>
        <w:tc>
          <w:tcPr>
            <w:tcW w:w="4960" w:type="dxa"/>
          </w:tcPr>
          <w:p w:rsidR="002E35C5" w:rsidRPr="00D84CA0" w:rsidRDefault="002E35C5" w:rsidP="006208F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54093" w:rsidRPr="00D84CA0" w:rsidTr="00643BCD">
        <w:tc>
          <w:tcPr>
            <w:tcW w:w="3580" w:type="dxa"/>
          </w:tcPr>
          <w:p w:rsidR="00654093" w:rsidRPr="00D84CA0" w:rsidRDefault="00654093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Visit</w:t>
            </w:r>
          </w:p>
        </w:tc>
        <w:tc>
          <w:tcPr>
            <w:tcW w:w="4960" w:type="dxa"/>
          </w:tcPr>
          <w:p w:rsidR="00654093" w:rsidRPr="00D84CA0" w:rsidRDefault="00654093" w:rsidP="002D6472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E35C5" w:rsidRPr="00D84CA0" w:rsidTr="00643BCD">
        <w:tc>
          <w:tcPr>
            <w:tcW w:w="3580" w:type="dxa"/>
          </w:tcPr>
          <w:p w:rsidR="002E35C5" w:rsidRPr="00D84CA0" w:rsidRDefault="002D6472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D84CA0">
              <w:rPr>
                <w:rFonts w:cstheme="minorHAnsi"/>
                <w:sz w:val="24"/>
                <w:szCs w:val="24"/>
              </w:rPr>
              <w:t>Time</w:t>
            </w:r>
            <w:r w:rsidR="002E35C5" w:rsidRPr="00D84CA0">
              <w:rPr>
                <w:rFonts w:cstheme="minorHAnsi"/>
                <w:sz w:val="24"/>
                <w:szCs w:val="24"/>
              </w:rPr>
              <w:t xml:space="preserve"> of visit </w:t>
            </w:r>
          </w:p>
        </w:tc>
        <w:tc>
          <w:tcPr>
            <w:tcW w:w="4960" w:type="dxa"/>
          </w:tcPr>
          <w:p w:rsidR="002E35C5" w:rsidRPr="00D84CA0" w:rsidRDefault="002D6472" w:rsidP="002D6472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D84CA0">
              <w:rPr>
                <w:rFonts w:cstheme="minorHAnsi"/>
                <w:sz w:val="24"/>
                <w:szCs w:val="24"/>
              </w:rPr>
              <w:t xml:space="preserve">Exit </w:t>
            </w:r>
            <w:r w:rsidR="002E35C5" w:rsidRPr="00D84CA0">
              <w:rPr>
                <w:rFonts w:cstheme="minorHAnsi"/>
                <w:sz w:val="24"/>
                <w:szCs w:val="24"/>
              </w:rPr>
              <w:t xml:space="preserve"> _____</w:t>
            </w:r>
            <w:r w:rsidR="00643BCD" w:rsidRPr="00D84CA0">
              <w:rPr>
                <w:rFonts w:cstheme="minorHAnsi"/>
                <w:sz w:val="24"/>
                <w:szCs w:val="24"/>
              </w:rPr>
              <w:t>___</w:t>
            </w:r>
            <w:r w:rsidR="002E35C5" w:rsidRPr="00D84CA0">
              <w:rPr>
                <w:rFonts w:cstheme="minorHAnsi"/>
                <w:sz w:val="24"/>
                <w:szCs w:val="24"/>
              </w:rPr>
              <w:t>___</w:t>
            </w:r>
            <w:r w:rsidRPr="00D84CA0">
              <w:rPr>
                <w:rFonts w:cstheme="minorHAnsi"/>
                <w:sz w:val="24"/>
                <w:szCs w:val="24"/>
              </w:rPr>
              <w:t>Return</w:t>
            </w:r>
            <w:r w:rsidR="002E35C5" w:rsidRPr="00D84CA0">
              <w:rPr>
                <w:rFonts w:cstheme="minorHAnsi"/>
                <w:sz w:val="24"/>
                <w:szCs w:val="24"/>
              </w:rPr>
              <w:t>_</w:t>
            </w:r>
            <w:r w:rsidR="00643BCD" w:rsidRPr="00D84CA0">
              <w:rPr>
                <w:rFonts w:cstheme="minorHAnsi"/>
                <w:sz w:val="24"/>
                <w:szCs w:val="24"/>
              </w:rPr>
              <w:t>_____</w:t>
            </w:r>
            <w:r w:rsidR="002E35C5" w:rsidRPr="00D84CA0">
              <w:rPr>
                <w:rFonts w:cstheme="minorHAnsi"/>
                <w:sz w:val="24"/>
                <w:szCs w:val="24"/>
              </w:rPr>
              <w:t>________</w:t>
            </w:r>
          </w:p>
        </w:tc>
      </w:tr>
      <w:tr w:rsidR="002E35C5" w:rsidRPr="00D84CA0" w:rsidTr="008B25D9">
        <w:trPr>
          <w:trHeight w:val="2547"/>
        </w:trPr>
        <w:tc>
          <w:tcPr>
            <w:tcW w:w="3580" w:type="dxa"/>
          </w:tcPr>
          <w:p w:rsidR="002D6472" w:rsidRPr="00D84CA0" w:rsidRDefault="002D6472" w:rsidP="00396D8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84CA0">
              <w:rPr>
                <w:rFonts w:cstheme="minorHAnsi"/>
                <w:sz w:val="24"/>
                <w:szCs w:val="24"/>
              </w:rPr>
              <w:t>Place  of visit</w:t>
            </w:r>
          </w:p>
          <w:p w:rsidR="002D6472" w:rsidRPr="00D84CA0" w:rsidRDefault="002D6472" w:rsidP="00396D8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D6472" w:rsidRPr="00D84CA0" w:rsidRDefault="002D6472" w:rsidP="00396D8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84CA0">
              <w:rPr>
                <w:rFonts w:cstheme="minorHAnsi"/>
                <w:sz w:val="24"/>
                <w:szCs w:val="24"/>
              </w:rPr>
              <w:t>Location/Ward</w:t>
            </w:r>
          </w:p>
          <w:p w:rsidR="002D6472" w:rsidRPr="00D84CA0" w:rsidRDefault="002D6472" w:rsidP="00396D8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D6472" w:rsidRPr="00D84CA0" w:rsidRDefault="002D6472" w:rsidP="00396D8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E35C5" w:rsidRPr="00D84CA0" w:rsidRDefault="002D6472" w:rsidP="008B25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84CA0">
              <w:rPr>
                <w:rFonts w:cstheme="minorHAnsi"/>
                <w:sz w:val="24"/>
                <w:szCs w:val="24"/>
              </w:rPr>
              <w:t xml:space="preserve">Is  it  </w:t>
            </w:r>
            <w:r w:rsidR="008B25D9">
              <w:rPr>
                <w:rFonts w:cstheme="minorHAnsi"/>
                <w:sz w:val="24"/>
                <w:szCs w:val="24"/>
              </w:rPr>
              <w:t xml:space="preserve">a </w:t>
            </w:r>
            <w:r w:rsidRPr="00D84CA0">
              <w:rPr>
                <w:rFonts w:cstheme="minorHAnsi"/>
                <w:sz w:val="24"/>
                <w:szCs w:val="24"/>
              </w:rPr>
              <w:t>containment zone</w:t>
            </w:r>
          </w:p>
        </w:tc>
        <w:tc>
          <w:tcPr>
            <w:tcW w:w="4960" w:type="dxa"/>
          </w:tcPr>
          <w:p w:rsidR="002E35C5" w:rsidRPr="00D84CA0" w:rsidRDefault="002E35C5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DC6801" w:rsidRPr="00D84CA0" w:rsidRDefault="00DC6801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DC6801" w:rsidRPr="00D84CA0" w:rsidRDefault="00DC6801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DC6801" w:rsidRPr="00D84CA0" w:rsidRDefault="00DC6801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643BCD" w:rsidRPr="00D84CA0" w:rsidRDefault="00643BCD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DC6801" w:rsidRPr="00D84CA0" w:rsidRDefault="00DC6801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C6801" w:rsidRPr="00D84CA0" w:rsidTr="008B25D9">
        <w:trPr>
          <w:trHeight w:val="1309"/>
        </w:trPr>
        <w:tc>
          <w:tcPr>
            <w:tcW w:w="3580" w:type="dxa"/>
          </w:tcPr>
          <w:p w:rsidR="00DC6801" w:rsidRPr="00D84CA0" w:rsidRDefault="002D6472" w:rsidP="00643B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84CA0">
              <w:rPr>
                <w:rFonts w:cstheme="minorHAnsi"/>
                <w:sz w:val="24"/>
                <w:szCs w:val="24"/>
              </w:rPr>
              <w:t>Reason for the visit</w:t>
            </w:r>
          </w:p>
        </w:tc>
        <w:tc>
          <w:tcPr>
            <w:tcW w:w="4960" w:type="dxa"/>
          </w:tcPr>
          <w:p w:rsidR="00DC6801" w:rsidRPr="00D84CA0" w:rsidRDefault="00DC6801" w:rsidP="002E35C5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C6801" w:rsidRPr="00D84CA0" w:rsidTr="00643BCD">
        <w:tc>
          <w:tcPr>
            <w:tcW w:w="3580" w:type="dxa"/>
          </w:tcPr>
          <w:p w:rsidR="00DC6801" w:rsidRPr="008B25D9" w:rsidRDefault="008B25D9" w:rsidP="00643BC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B25D9">
              <w:rPr>
                <w:rFonts w:cstheme="minorHAnsi"/>
                <w:b/>
                <w:bCs/>
                <w:sz w:val="24"/>
                <w:szCs w:val="24"/>
              </w:rPr>
              <w:t>Undertaking</w:t>
            </w:r>
          </w:p>
        </w:tc>
        <w:tc>
          <w:tcPr>
            <w:tcW w:w="4960" w:type="dxa"/>
          </w:tcPr>
          <w:p w:rsidR="00DC6801" w:rsidRDefault="008B25D9" w:rsidP="008B25D9">
            <w:pPr>
              <w:pStyle w:val="ListParagraph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B25D9">
              <w:rPr>
                <w:rFonts w:cstheme="minorHAnsi"/>
                <w:b/>
                <w:bCs/>
                <w:sz w:val="24"/>
                <w:szCs w:val="24"/>
              </w:rPr>
              <w:t>I am not under quarantine period</w:t>
            </w:r>
          </w:p>
          <w:p w:rsidR="00654093" w:rsidRPr="008B25D9" w:rsidRDefault="00654093" w:rsidP="008B25D9">
            <w:pPr>
              <w:pStyle w:val="ListParagraph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 am going outside the campus on my own risk</w:t>
            </w:r>
          </w:p>
        </w:tc>
      </w:tr>
    </w:tbl>
    <w:p w:rsidR="00643BCD" w:rsidRPr="00D84CA0" w:rsidRDefault="00643BCD" w:rsidP="00396D8A">
      <w:pPr>
        <w:spacing w:line="360" w:lineRule="auto"/>
        <w:rPr>
          <w:rFonts w:cstheme="minorHAnsi"/>
          <w:sz w:val="24"/>
          <w:szCs w:val="24"/>
        </w:rPr>
      </w:pPr>
    </w:p>
    <w:p w:rsidR="00E773E5" w:rsidRPr="00D84CA0" w:rsidRDefault="00E773E5" w:rsidP="00E773E5">
      <w:pPr>
        <w:pStyle w:val="ListParagraph"/>
        <w:spacing w:line="360" w:lineRule="auto"/>
        <w:ind w:left="810"/>
        <w:rPr>
          <w:rFonts w:cstheme="minorHAnsi"/>
          <w:sz w:val="24"/>
          <w:szCs w:val="24"/>
        </w:rPr>
      </w:pPr>
      <w:r w:rsidRPr="00D84CA0">
        <w:rPr>
          <w:rFonts w:cstheme="minorHAnsi"/>
          <w:sz w:val="24"/>
          <w:szCs w:val="24"/>
        </w:rPr>
        <w:t>Date:</w:t>
      </w:r>
      <w:r w:rsidR="00DC6801" w:rsidRPr="00D84CA0">
        <w:rPr>
          <w:rFonts w:cstheme="minorHAnsi"/>
          <w:sz w:val="24"/>
          <w:szCs w:val="24"/>
        </w:rPr>
        <w:t xml:space="preserve"> __________</w:t>
      </w:r>
      <w:r w:rsidRPr="00D84CA0">
        <w:rPr>
          <w:rFonts w:cstheme="minorHAnsi"/>
          <w:sz w:val="24"/>
          <w:szCs w:val="24"/>
        </w:rPr>
        <w:t xml:space="preserve">______ </w:t>
      </w:r>
      <w:r w:rsidR="00DC6801" w:rsidRPr="00D84CA0">
        <w:rPr>
          <w:rFonts w:cstheme="minorHAnsi"/>
          <w:sz w:val="24"/>
          <w:szCs w:val="24"/>
        </w:rPr>
        <w:tab/>
      </w:r>
      <w:r w:rsidR="00DC6801" w:rsidRPr="00D84CA0">
        <w:rPr>
          <w:rFonts w:cstheme="minorHAnsi"/>
          <w:sz w:val="24"/>
          <w:szCs w:val="24"/>
        </w:rPr>
        <w:tab/>
      </w:r>
      <w:r w:rsidRPr="00D84CA0">
        <w:rPr>
          <w:rFonts w:cstheme="minorHAnsi"/>
          <w:sz w:val="24"/>
          <w:szCs w:val="24"/>
        </w:rPr>
        <w:t>Signature</w:t>
      </w:r>
      <w:r w:rsidR="00DC6801" w:rsidRPr="00D84CA0">
        <w:rPr>
          <w:rFonts w:cstheme="minorHAnsi"/>
          <w:sz w:val="24"/>
          <w:szCs w:val="24"/>
        </w:rPr>
        <w:t xml:space="preserve">: </w:t>
      </w:r>
      <w:r w:rsidRPr="00D84CA0">
        <w:rPr>
          <w:rFonts w:cstheme="minorHAnsi"/>
          <w:sz w:val="24"/>
          <w:szCs w:val="24"/>
        </w:rPr>
        <w:t>_____</w:t>
      </w:r>
      <w:r w:rsidR="00DC6801" w:rsidRPr="00D84CA0">
        <w:rPr>
          <w:rFonts w:cstheme="minorHAnsi"/>
          <w:sz w:val="24"/>
          <w:szCs w:val="24"/>
        </w:rPr>
        <w:t>__</w:t>
      </w:r>
      <w:r w:rsidRPr="00D84CA0">
        <w:rPr>
          <w:rFonts w:cstheme="minorHAnsi"/>
          <w:sz w:val="24"/>
          <w:szCs w:val="24"/>
        </w:rPr>
        <w:t>_______</w:t>
      </w:r>
    </w:p>
    <w:p w:rsidR="00643BCD" w:rsidRPr="00D84CA0" w:rsidRDefault="00643BCD" w:rsidP="00396D8A">
      <w:pPr>
        <w:pBdr>
          <w:bottom w:val="dotted" w:sz="24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DC6801" w:rsidRPr="00D84CA0" w:rsidRDefault="00DC6801" w:rsidP="00396D8A">
      <w:pPr>
        <w:spacing w:line="360" w:lineRule="auto"/>
        <w:rPr>
          <w:rFonts w:cstheme="minorHAnsi"/>
          <w:sz w:val="24"/>
          <w:szCs w:val="24"/>
        </w:rPr>
      </w:pPr>
      <w:r w:rsidRPr="00D84CA0">
        <w:rPr>
          <w:rFonts w:cstheme="minorHAnsi"/>
          <w:sz w:val="24"/>
          <w:szCs w:val="24"/>
        </w:rPr>
        <w:t>Approval of the Warden:</w:t>
      </w:r>
    </w:p>
    <w:sectPr w:rsidR="00DC6801" w:rsidRPr="00D84CA0" w:rsidSect="0065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631F2F"/>
    <w:multiLevelType w:val="hybridMultilevel"/>
    <w:tmpl w:val="279E5106"/>
    <w:lvl w:ilvl="0" w:tplc="40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91A471F"/>
    <w:multiLevelType w:val="hybridMultilevel"/>
    <w:tmpl w:val="EA86A1B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applyBreakingRules/>
  </w:compat>
  <w:docVars>
    <w:docVar w:name="__Grammarly_42____i" w:val="H4sIAAAAAAAEAKtWckksSQxILCpxzi/NK1GyMqwFAAEhoTITAAAA"/>
    <w:docVar w:name="__Grammarly_42___1" w:val="H4sIAAAAAAAEAKtWcslP9kxRslIyNDYyNjM3NzUxsDA3M7G0MLZQ0lEKTi0uzszPAykwqgUAbJ0FkCwAAAA="/>
  </w:docVars>
  <w:rsids>
    <w:rsidRoot w:val="00AA412A"/>
    <w:rsid w:val="00072FD9"/>
    <w:rsid w:val="002D0711"/>
    <w:rsid w:val="002D6472"/>
    <w:rsid w:val="002E35C5"/>
    <w:rsid w:val="00332965"/>
    <w:rsid w:val="00396D8A"/>
    <w:rsid w:val="003D760A"/>
    <w:rsid w:val="00444390"/>
    <w:rsid w:val="00470093"/>
    <w:rsid w:val="0052174D"/>
    <w:rsid w:val="005515DA"/>
    <w:rsid w:val="005C6D23"/>
    <w:rsid w:val="00610FAC"/>
    <w:rsid w:val="006208FA"/>
    <w:rsid w:val="00643BCD"/>
    <w:rsid w:val="00645252"/>
    <w:rsid w:val="00654093"/>
    <w:rsid w:val="006565A1"/>
    <w:rsid w:val="00657AF1"/>
    <w:rsid w:val="006D3D74"/>
    <w:rsid w:val="00761DFE"/>
    <w:rsid w:val="007906F4"/>
    <w:rsid w:val="007A2F26"/>
    <w:rsid w:val="007E4693"/>
    <w:rsid w:val="0082313E"/>
    <w:rsid w:val="0083569A"/>
    <w:rsid w:val="008B25D9"/>
    <w:rsid w:val="00910F67"/>
    <w:rsid w:val="009B5BD6"/>
    <w:rsid w:val="00A405B8"/>
    <w:rsid w:val="00A66EB0"/>
    <w:rsid w:val="00A9204E"/>
    <w:rsid w:val="00AA412A"/>
    <w:rsid w:val="00C74823"/>
    <w:rsid w:val="00C91089"/>
    <w:rsid w:val="00D3473B"/>
    <w:rsid w:val="00D40CC6"/>
    <w:rsid w:val="00D84CA0"/>
    <w:rsid w:val="00DC6801"/>
    <w:rsid w:val="00E13A4A"/>
    <w:rsid w:val="00E65C16"/>
    <w:rsid w:val="00E773E5"/>
    <w:rsid w:val="00EC5F81"/>
    <w:rsid w:val="00F044EA"/>
    <w:rsid w:val="00F5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A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657A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57A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57A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A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AF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57AF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57A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657AF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57A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7AF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657AF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657AF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57AF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773E5"/>
    <w:pPr>
      <w:ind w:left="720"/>
      <w:contextualSpacing/>
    </w:pPr>
  </w:style>
  <w:style w:type="table" w:styleId="TableGrid">
    <w:name w:val="Table Grid"/>
    <w:basedOn w:val="TableNormal"/>
    <w:uiPriority w:val="39"/>
    <w:rsid w:val="002E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10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elwarden@iisc.ac.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user-pc</cp:lastModifiedBy>
  <cp:revision>2</cp:revision>
  <dcterms:created xsi:type="dcterms:W3CDTF">2020-06-26T15:37:00Z</dcterms:created>
  <dcterms:modified xsi:type="dcterms:W3CDTF">2020-06-26T15:37:00Z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